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1DFE2AF" w14:textId="3000F05E" w:rsidR="003C6B9B"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3C6B9B">
        <w:rPr>
          <w:rFonts w:ascii="Verdana" w:hAnsi="Verdana" w:cs="Calibri"/>
          <w:lang w:val="en-GB"/>
        </w:rPr>
        <w:fldChar w:fldCharType="begin">
          <w:ffData>
            <w:name w:val="Tekst24"/>
            <w:enabled/>
            <w:calcOnExit w:val="0"/>
            <w:textInput/>
          </w:ffData>
        </w:fldChar>
      </w:r>
      <w:bookmarkStart w:id="0" w:name="Tekst24"/>
      <w:r w:rsidR="003C6B9B">
        <w:rPr>
          <w:rFonts w:ascii="Verdana" w:hAnsi="Verdana" w:cs="Calibri"/>
          <w:lang w:val="en-GB"/>
        </w:rPr>
        <w:instrText xml:space="preserve"> FORMTEXT </w:instrText>
      </w:r>
      <w:r w:rsidR="003C6B9B">
        <w:rPr>
          <w:rFonts w:ascii="Verdana" w:hAnsi="Verdana" w:cs="Calibri"/>
          <w:lang w:val="en-GB"/>
        </w:rPr>
      </w:r>
      <w:r w:rsidR="003C6B9B">
        <w:rPr>
          <w:rFonts w:ascii="Verdana" w:hAnsi="Verdana" w:cs="Calibri"/>
          <w:lang w:val="en-GB"/>
        </w:rPr>
        <w:fldChar w:fldCharType="separate"/>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noProof/>
          <w:lang w:val="en-GB"/>
        </w:rPr>
        <w:t> </w:t>
      </w:r>
      <w:r w:rsidR="003C6B9B">
        <w:rPr>
          <w:rFonts w:ascii="Verdana" w:hAnsi="Verdana" w:cs="Calibri"/>
          <w:lang w:val="en-GB"/>
        </w:rPr>
        <w:fldChar w:fldCharType="end"/>
      </w:r>
      <w:bookmarkEnd w:id="0"/>
    </w:p>
    <w:p w14:paraId="2A068534" w14:textId="1DE530DC"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till </w:t>
      </w:r>
      <w:r w:rsidRPr="00490F95">
        <w:rPr>
          <w:rFonts w:ascii="Verdana" w:hAnsi="Verdana" w:cs="Calibri"/>
          <w:i/>
          <w:lang w:val="en-GB"/>
        </w:rPr>
        <w:t>[day/month/year]</w:t>
      </w:r>
      <w:r w:rsidR="003C6B9B">
        <w:rPr>
          <w:rFonts w:ascii="Verdana" w:hAnsi="Verdana" w:cs="Calibri"/>
          <w:i/>
          <w:lang w:val="en-GB"/>
        </w:rPr>
        <w:t xml:space="preserve"> </w:t>
      </w:r>
      <w:r w:rsidR="003C6B9B">
        <w:rPr>
          <w:rFonts w:ascii="Verdana" w:hAnsi="Verdana" w:cs="Calibri"/>
          <w:i/>
          <w:lang w:val="en-GB"/>
        </w:rPr>
        <w:fldChar w:fldCharType="begin">
          <w:ffData>
            <w:name w:val="Tekst25"/>
            <w:enabled/>
            <w:calcOnExit w:val="0"/>
            <w:textInput/>
          </w:ffData>
        </w:fldChar>
      </w:r>
      <w:bookmarkStart w:id="1" w:name="Tekst25"/>
      <w:r w:rsidR="003C6B9B">
        <w:rPr>
          <w:rFonts w:ascii="Verdana" w:hAnsi="Verdana" w:cs="Calibri"/>
          <w:i/>
          <w:lang w:val="en-GB"/>
        </w:rPr>
        <w:instrText xml:space="preserve"> FORMTEXT </w:instrText>
      </w:r>
      <w:r w:rsidR="003C6B9B">
        <w:rPr>
          <w:rFonts w:ascii="Verdana" w:hAnsi="Verdana" w:cs="Calibri"/>
          <w:i/>
          <w:lang w:val="en-GB"/>
        </w:rPr>
      </w:r>
      <w:r w:rsidR="003C6B9B">
        <w:rPr>
          <w:rFonts w:ascii="Verdana" w:hAnsi="Verdana" w:cs="Calibri"/>
          <w:i/>
          <w:lang w:val="en-GB"/>
        </w:rPr>
        <w:fldChar w:fldCharType="separate"/>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noProof/>
          <w:lang w:val="en-GB"/>
        </w:rPr>
        <w:t> </w:t>
      </w:r>
      <w:r w:rsidR="003C6B9B">
        <w:rPr>
          <w:rFonts w:ascii="Verdana" w:hAnsi="Verdana" w:cs="Calibri"/>
          <w:i/>
          <w:lang w:val="en-GB"/>
        </w:rPr>
        <w:fldChar w:fldCharType="end"/>
      </w:r>
      <w:bookmarkEnd w:id="1"/>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468047BA"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D865BC">
        <w:rPr>
          <w:rFonts w:ascii="Verdana" w:hAnsi="Verdana" w:cs="Calibri"/>
          <w:lang w:val="en-GB"/>
        </w:rPr>
        <w:fldChar w:fldCharType="begin">
          <w:ffData>
            <w:name w:val="Tekst1"/>
            <w:enabled/>
            <w:calcOnExit w:val="0"/>
            <w:textInput/>
          </w:ffData>
        </w:fldChar>
      </w:r>
      <w:bookmarkStart w:id="2" w:name="Tekst1"/>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491"/>
        <w:gridCol w:w="1443"/>
        <w:gridCol w:w="1757"/>
        <w:gridCol w:w="2087"/>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4C227E50" w:rsidR="001903D7" w:rsidRPr="007673FA" w:rsidRDefault="00D865BC"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2"/>
                  <w:enabled/>
                  <w:calcOnExit w:val="0"/>
                  <w:textInput/>
                </w:ffData>
              </w:fldChar>
            </w:r>
            <w:bookmarkStart w:id="3" w:name="Tekst2"/>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3"/>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455D19A2" w:rsidR="001903D7" w:rsidRPr="007673FA" w:rsidRDefault="00D865BC" w:rsidP="00D865BC">
            <w:pPr>
              <w:shd w:val="clear" w:color="auto" w:fill="FFFFFF"/>
              <w:spacing w:after="120"/>
              <w:ind w:right="-993"/>
              <w:rPr>
                <w:rFonts w:ascii="Verdana" w:hAnsi="Verdana" w:cs="Arial"/>
                <w:b/>
                <w:color w:val="002060"/>
                <w:sz w:val="20"/>
                <w:lang w:val="en-GB"/>
              </w:rPr>
            </w:pPr>
            <w:r>
              <w:rPr>
                <w:rFonts w:ascii="Verdana" w:hAnsi="Verdana" w:cs="Arial"/>
                <w:b/>
                <w:color w:val="002060"/>
                <w:sz w:val="20"/>
                <w:lang w:val="en-GB"/>
              </w:rPr>
              <w:fldChar w:fldCharType="begin">
                <w:ffData>
                  <w:name w:val="Tekst3"/>
                  <w:enabled/>
                  <w:calcOnExit w:val="0"/>
                  <w:textInput/>
                </w:ffData>
              </w:fldChar>
            </w:r>
            <w:bookmarkStart w:id="4" w:name="Tekst3"/>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4"/>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660D9DC7" w:rsidR="001903D7" w:rsidRPr="007673FA" w:rsidRDefault="00D865BC"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4"/>
                  <w:enabled/>
                  <w:calcOnExit w:val="0"/>
                  <w:textInput/>
                </w:ffData>
              </w:fldChar>
            </w:r>
            <w:bookmarkStart w:id="5" w:name="Tekst4"/>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5"/>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3748B7E5" w:rsidR="001903D7" w:rsidRPr="007673FA" w:rsidRDefault="00D865BC" w:rsidP="00D865BC">
            <w:pPr>
              <w:shd w:val="clear" w:color="auto" w:fill="FFFFFF"/>
              <w:spacing w:after="120"/>
              <w:ind w:right="-993"/>
              <w:rPr>
                <w:rFonts w:ascii="Verdana" w:hAnsi="Verdana" w:cs="Arial"/>
                <w:b/>
                <w:sz w:val="20"/>
                <w:lang w:val="en-GB"/>
              </w:rPr>
            </w:pPr>
            <w:r>
              <w:rPr>
                <w:rFonts w:ascii="Verdana" w:hAnsi="Verdana" w:cs="Arial"/>
                <w:b/>
                <w:sz w:val="20"/>
                <w:lang w:val="en-GB"/>
              </w:rPr>
              <w:fldChar w:fldCharType="begin">
                <w:ffData>
                  <w:name w:val="Tekst5"/>
                  <w:enabled/>
                  <w:calcOnExit w:val="0"/>
                  <w:textInput/>
                </w:ffData>
              </w:fldChar>
            </w:r>
            <w:bookmarkStart w:id="6" w:name="Tekst5"/>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6"/>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072937E6" w:rsidR="001903D7" w:rsidRPr="007673FA" w:rsidRDefault="00D865BC"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6"/>
                  <w:enabled/>
                  <w:calcOnExit w:val="0"/>
                  <w:textInput/>
                </w:ffData>
              </w:fldChar>
            </w:r>
            <w:bookmarkStart w:id="7" w:name="Tekst6"/>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7"/>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0A04152"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865BC">
              <w:rPr>
                <w:rFonts w:ascii="Verdana" w:hAnsi="Verdana" w:cs="Arial"/>
                <w:color w:val="002060"/>
                <w:sz w:val="20"/>
                <w:lang w:val="en-GB"/>
              </w:rPr>
              <w:fldChar w:fldCharType="begin">
                <w:ffData>
                  <w:name w:val="Tekst7"/>
                  <w:enabled/>
                  <w:calcOnExit w:val="0"/>
                  <w:textInput/>
                </w:ffData>
              </w:fldChar>
            </w:r>
            <w:bookmarkStart w:id="8" w:name="Tekst7"/>
            <w:r w:rsidR="00D865BC">
              <w:rPr>
                <w:rFonts w:ascii="Verdana" w:hAnsi="Verdana" w:cs="Arial"/>
                <w:color w:val="002060"/>
                <w:sz w:val="20"/>
                <w:lang w:val="en-GB"/>
              </w:rPr>
              <w:instrText xml:space="preserve"> FORMTEXT </w:instrText>
            </w:r>
            <w:r w:rsidR="00D865BC">
              <w:rPr>
                <w:rFonts w:ascii="Verdana" w:hAnsi="Verdana" w:cs="Arial"/>
                <w:color w:val="002060"/>
                <w:sz w:val="20"/>
                <w:lang w:val="en-GB"/>
              </w:rPr>
            </w:r>
            <w:r w:rsidR="00D865BC">
              <w:rPr>
                <w:rFonts w:ascii="Verdana" w:hAnsi="Verdana" w:cs="Arial"/>
                <w:color w:val="002060"/>
                <w:sz w:val="20"/>
                <w:lang w:val="en-GB"/>
              </w:rPr>
              <w:fldChar w:fldCharType="separate"/>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color w:val="002060"/>
                <w:sz w:val="20"/>
                <w:lang w:val="en-GB"/>
              </w:rPr>
              <w:fldChar w:fldCharType="end"/>
            </w:r>
            <w:bookmarkEnd w:id="8"/>
            <w:r w:rsidRPr="007673FA">
              <w:rPr>
                <w:rFonts w:ascii="Verdana" w:hAnsi="Verdana" w:cs="Arial"/>
                <w:color w:val="002060"/>
                <w:sz w:val="20"/>
                <w:lang w:val="en-GB"/>
              </w:rPr>
              <w:t>/20</w:t>
            </w:r>
            <w:r w:rsidR="00D865BC">
              <w:rPr>
                <w:rFonts w:ascii="Verdana" w:hAnsi="Verdana" w:cs="Arial"/>
                <w:color w:val="002060"/>
                <w:sz w:val="20"/>
                <w:lang w:val="en-GB"/>
              </w:rPr>
              <w:fldChar w:fldCharType="begin">
                <w:ffData>
                  <w:name w:val="Tekst8"/>
                  <w:enabled/>
                  <w:calcOnExit w:val="0"/>
                  <w:textInput/>
                </w:ffData>
              </w:fldChar>
            </w:r>
            <w:bookmarkStart w:id="9" w:name="Tekst8"/>
            <w:r w:rsidR="00D865BC">
              <w:rPr>
                <w:rFonts w:ascii="Verdana" w:hAnsi="Verdana" w:cs="Arial"/>
                <w:color w:val="002060"/>
                <w:sz w:val="20"/>
                <w:lang w:val="en-GB"/>
              </w:rPr>
              <w:instrText xml:space="preserve"> FORMTEXT </w:instrText>
            </w:r>
            <w:r w:rsidR="00D865BC">
              <w:rPr>
                <w:rFonts w:ascii="Verdana" w:hAnsi="Verdana" w:cs="Arial"/>
                <w:color w:val="002060"/>
                <w:sz w:val="20"/>
                <w:lang w:val="en-GB"/>
              </w:rPr>
            </w:r>
            <w:r w:rsidR="00D865BC">
              <w:rPr>
                <w:rFonts w:ascii="Verdana" w:hAnsi="Verdana" w:cs="Arial"/>
                <w:color w:val="002060"/>
                <w:sz w:val="20"/>
                <w:lang w:val="en-GB"/>
              </w:rPr>
              <w:fldChar w:fldCharType="separate"/>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noProof/>
                <w:color w:val="002060"/>
                <w:sz w:val="20"/>
                <w:lang w:val="en-GB"/>
              </w:rPr>
              <w:t> </w:t>
            </w:r>
            <w:r w:rsidR="00D865BC">
              <w:rPr>
                <w:rFonts w:ascii="Verdana" w:hAnsi="Verdana" w:cs="Arial"/>
                <w:color w:val="002060"/>
                <w:sz w:val="20"/>
                <w:lang w:val="en-GB"/>
              </w:rPr>
              <w:fldChar w:fldCharType="end"/>
            </w:r>
            <w:bookmarkEnd w:id="9"/>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2208B3BB" w:rsidR="0081766A" w:rsidRPr="007673FA" w:rsidRDefault="00A77087" w:rsidP="0081766A">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29"/>
                  <w:enabled/>
                  <w:calcOnExit w:val="0"/>
                  <w:textInput/>
                </w:ffData>
              </w:fldChar>
            </w:r>
            <w:bookmarkStart w:id="10" w:name="Tekst29"/>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5"/>
        <w:gridCol w:w="2190"/>
        <w:gridCol w:w="2228"/>
        <w:gridCol w:w="2189"/>
      </w:tblGrid>
      <w:tr w:rsidR="00116FBB" w:rsidRPr="009F5B61" w14:paraId="56E939EA" w14:textId="77777777" w:rsidTr="00332BB2">
        <w:trPr>
          <w:trHeight w:val="314"/>
        </w:trPr>
        <w:tc>
          <w:tcPr>
            <w:tcW w:w="2174"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8" w:type="dxa"/>
            <w:gridSpan w:val="3"/>
            <w:shd w:val="clear" w:color="auto" w:fill="FFFFFF"/>
          </w:tcPr>
          <w:p w14:paraId="56E939E9" w14:textId="2935D522" w:rsidR="00116FBB" w:rsidRPr="00BD3D26" w:rsidRDefault="00C8608E" w:rsidP="001B2D52">
            <w:pPr>
              <w:shd w:val="clear" w:color="auto" w:fill="FFFFFF"/>
              <w:ind w:left="-41" w:right="-993"/>
              <w:jc w:val="center"/>
              <w:rPr>
                <w:rFonts w:ascii="Verdana" w:hAnsi="Verdana" w:cs="Arial"/>
                <w:b/>
                <w:color w:val="002060"/>
                <w:sz w:val="20"/>
                <w:lang w:val="pl-PL"/>
              </w:rPr>
            </w:pPr>
            <w:r w:rsidRPr="00ED57C5">
              <w:rPr>
                <w:rFonts w:ascii="Verdana" w:hAnsi="Verdana" w:cs="Arial"/>
                <w:b/>
                <w:color w:val="002060"/>
                <w:sz w:val="18"/>
                <w:lang w:val="pl-PL"/>
              </w:rPr>
              <w:t>Szkoła Główna Handlowa w Warszawie</w:t>
            </w:r>
            <w:r w:rsidRPr="00ED57C5">
              <w:rPr>
                <w:rFonts w:ascii="Verdana" w:hAnsi="Verdana" w:cs="Arial"/>
                <w:b/>
                <w:color w:val="002060"/>
                <w:sz w:val="18"/>
                <w:lang w:val="pl-PL"/>
              </w:rPr>
              <w:br/>
              <w:t>(SGH) Warsaw School of Economics</w:t>
            </w:r>
          </w:p>
        </w:tc>
      </w:tr>
      <w:tr w:rsidR="007967A9" w:rsidRPr="005E466D" w14:paraId="56E939F1" w14:textId="77777777" w:rsidTr="00332BB2">
        <w:trPr>
          <w:trHeight w:val="314"/>
        </w:trPr>
        <w:tc>
          <w:tcPr>
            <w:tcW w:w="2174"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96" w:type="dxa"/>
            <w:shd w:val="clear" w:color="auto" w:fill="FFFFFF"/>
          </w:tcPr>
          <w:p w14:paraId="56E939EE" w14:textId="12057DD7" w:rsidR="007967A9" w:rsidRPr="005E466D" w:rsidRDefault="002217AD" w:rsidP="00107B17">
            <w:pPr>
              <w:shd w:val="clear" w:color="auto" w:fill="FFFFFF"/>
              <w:ind w:right="-993"/>
              <w:jc w:val="left"/>
              <w:rPr>
                <w:rFonts w:ascii="Verdana" w:hAnsi="Verdana" w:cs="Arial"/>
                <w:b/>
                <w:color w:val="002060"/>
                <w:sz w:val="20"/>
                <w:lang w:val="en-GB"/>
              </w:rPr>
            </w:pPr>
            <w:r w:rsidRPr="004B2C94">
              <w:rPr>
                <w:rFonts w:ascii="Verdana" w:hAnsi="Verdana" w:cs="Arial"/>
                <w:b/>
                <w:color w:val="002060"/>
                <w:sz w:val="18"/>
                <w:lang w:val="en-GB"/>
              </w:rPr>
              <w:t>PL WARSZAW03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4"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332BB2" w:rsidRPr="005E466D" w14:paraId="56E939F6" w14:textId="77777777" w:rsidTr="00332BB2">
        <w:trPr>
          <w:trHeight w:val="472"/>
        </w:trPr>
        <w:tc>
          <w:tcPr>
            <w:tcW w:w="2174" w:type="dxa"/>
            <w:shd w:val="clear" w:color="auto" w:fill="FFFFFF"/>
          </w:tcPr>
          <w:p w14:paraId="56E939F2" w14:textId="77777777" w:rsidR="00332BB2" w:rsidRPr="005E466D" w:rsidRDefault="00332BB2" w:rsidP="00332BB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96" w:type="dxa"/>
            <w:shd w:val="clear" w:color="auto" w:fill="FFFFFF"/>
          </w:tcPr>
          <w:p w14:paraId="56E939F3" w14:textId="33980002" w:rsidR="00332BB2" w:rsidRPr="005E466D" w:rsidRDefault="00332BB2" w:rsidP="00332BB2">
            <w:pPr>
              <w:shd w:val="clear" w:color="auto" w:fill="FFFFFF"/>
              <w:ind w:right="-993"/>
              <w:jc w:val="left"/>
              <w:rPr>
                <w:rFonts w:ascii="Verdana" w:hAnsi="Verdana" w:cs="Arial"/>
                <w:color w:val="002060"/>
                <w:sz w:val="20"/>
                <w:lang w:val="en-GB"/>
              </w:rPr>
            </w:pPr>
            <w:r w:rsidRPr="004B2C94">
              <w:rPr>
                <w:rFonts w:ascii="Verdana" w:hAnsi="Verdana" w:cs="Arial"/>
                <w:color w:val="002060"/>
                <w:sz w:val="18"/>
                <w:lang w:val="en-GB"/>
              </w:rPr>
              <w:t>Al. Niepodległości 162</w:t>
            </w:r>
            <w:r w:rsidRPr="004B2C94">
              <w:rPr>
                <w:rFonts w:ascii="Verdana" w:hAnsi="Verdana" w:cs="Arial"/>
                <w:color w:val="002060"/>
                <w:sz w:val="18"/>
                <w:lang w:val="en-GB"/>
              </w:rPr>
              <w:br/>
              <w:t>02-554 Warsaw</w:t>
            </w:r>
          </w:p>
        </w:tc>
        <w:tc>
          <w:tcPr>
            <w:tcW w:w="2228" w:type="dxa"/>
            <w:shd w:val="clear" w:color="auto" w:fill="FFFFFF"/>
          </w:tcPr>
          <w:p w14:paraId="56E939F4" w14:textId="77777777" w:rsidR="00332BB2" w:rsidRPr="005E466D" w:rsidRDefault="00332BB2" w:rsidP="00332BB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74" w:type="dxa"/>
            <w:shd w:val="clear" w:color="auto" w:fill="FFFFFF"/>
          </w:tcPr>
          <w:p w14:paraId="56E939F5" w14:textId="03814B61" w:rsidR="00332BB2" w:rsidRPr="005E466D" w:rsidRDefault="00332BB2" w:rsidP="00332BB2">
            <w:pPr>
              <w:shd w:val="clear" w:color="auto" w:fill="FFFFFF"/>
              <w:ind w:left="-2041" w:right="-993"/>
              <w:jc w:val="center"/>
              <w:rPr>
                <w:rFonts w:ascii="Verdana" w:hAnsi="Verdana" w:cs="Arial"/>
                <w:b/>
                <w:sz w:val="20"/>
                <w:lang w:val="en-GB"/>
              </w:rPr>
            </w:pPr>
            <w:r w:rsidRPr="004B2C94">
              <w:rPr>
                <w:rFonts w:ascii="Verdana" w:hAnsi="Verdana" w:cs="Arial"/>
                <w:b/>
                <w:sz w:val="18"/>
                <w:lang w:val="en-GB"/>
              </w:rPr>
              <w:t>POLAND</w:t>
            </w:r>
            <w:r w:rsidRPr="004B2C94">
              <w:rPr>
                <w:rFonts w:ascii="Verdana" w:hAnsi="Verdana" w:cs="Arial"/>
                <w:b/>
                <w:sz w:val="18"/>
                <w:lang w:val="en-GB"/>
              </w:rPr>
              <w:br/>
              <w:t>PL</w:t>
            </w:r>
          </w:p>
        </w:tc>
      </w:tr>
      <w:tr w:rsidR="00332BB2" w:rsidRPr="005E466D" w14:paraId="56E939FC" w14:textId="77777777" w:rsidTr="00332BB2">
        <w:trPr>
          <w:trHeight w:val="811"/>
        </w:trPr>
        <w:tc>
          <w:tcPr>
            <w:tcW w:w="2174" w:type="dxa"/>
            <w:shd w:val="clear" w:color="auto" w:fill="FFFFFF"/>
          </w:tcPr>
          <w:p w14:paraId="56E939F7" w14:textId="77777777" w:rsidR="00332BB2" w:rsidRPr="005E466D" w:rsidRDefault="00332BB2" w:rsidP="00332BB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96" w:type="dxa"/>
            <w:shd w:val="clear" w:color="auto" w:fill="FFFFFF"/>
          </w:tcPr>
          <w:p w14:paraId="56E939F8" w14:textId="404A4FEE" w:rsidR="00332BB2" w:rsidRPr="00FA7F0A" w:rsidRDefault="00332BB2" w:rsidP="00332BB2">
            <w:pPr>
              <w:shd w:val="clear" w:color="auto" w:fill="FFFFFF"/>
              <w:ind w:right="-993"/>
              <w:jc w:val="left"/>
              <w:rPr>
                <w:rFonts w:ascii="Verdana" w:hAnsi="Verdana" w:cs="Arial"/>
                <w:color w:val="002060"/>
                <w:sz w:val="20"/>
                <w:lang w:val="pl-PL"/>
              </w:rPr>
            </w:pPr>
            <w:r w:rsidRPr="00ED57C5">
              <w:rPr>
                <w:rFonts w:ascii="Verdana" w:hAnsi="Verdana" w:cs="Arial"/>
                <w:color w:val="002060"/>
                <w:sz w:val="18"/>
                <w:lang w:val="pl-PL"/>
              </w:rPr>
              <w:t>Ms. Katarzyna</w:t>
            </w:r>
            <w:r w:rsidRPr="00ED57C5">
              <w:rPr>
                <w:rFonts w:ascii="Verdana" w:hAnsi="Verdana" w:cs="Arial"/>
                <w:color w:val="002060"/>
                <w:sz w:val="18"/>
                <w:lang w:val="pl-PL"/>
              </w:rPr>
              <w:br/>
              <w:t>Torchalska-Kasiak</w:t>
            </w:r>
            <w:r w:rsidRPr="00ED57C5">
              <w:rPr>
                <w:rFonts w:ascii="Verdana" w:hAnsi="Verdana" w:cs="Arial"/>
                <w:color w:val="002060"/>
                <w:sz w:val="18"/>
                <w:lang w:val="pl-PL"/>
              </w:rPr>
              <w:br/>
              <w:t>International Centre</w:t>
            </w:r>
          </w:p>
        </w:tc>
        <w:tc>
          <w:tcPr>
            <w:tcW w:w="2228" w:type="dxa"/>
            <w:shd w:val="clear" w:color="auto" w:fill="FFFFFF"/>
          </w:tcPr>
          <w:p w14:paraId="56E939F9" w14:textId="77777777" w:rsidR="00332BB2" w:rsidRDefault="00332BB2" w:rsidP="00332BB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32BB2" w:rsidRPr="00C17AB2" w:rsidRDefault="00332BB2" w:rsidP="00332BB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4" w:type="dxa"/>
            <w:shd w:val="clear" w:color="auto" w:fill="FFFFFF"/>
          </w:tcPr>
          <w:p w14:paraId="56E939FB" w14:textId="66F7FC48" w:rsidR="00332BB2" w:rsidRPr="005E466D" w:rsidRDefault="001D0F3F" w:rsidP="00332BB2">
            <w:pPr>
              <w:shd w:val="clear" w:color="auto" w:fill="FFFFFF"/>
              <w:ind w:left="-26" w:right="24"/>
              <w:jc w:val="left"/>
              <w:rPr>
                <w:rFonts w:ascii="Verdana" w:hAnsi="Verdana" w:cs="Arial"/>
                <w:b/>
                <w:color w:val="002060"/>
                <w:sz w:val="20"/>
                <w:lang w:val="fr-BE"/>
              </w:rPr>
            </w:pPr>
            <w:r w:rsidRPr="00B16AFD">
              <w:rPr>
                <w:rFonts w:ascii="Verdana" w:hAnsi="Verdana" w:cs="Arial"/>
                <w:b/>
                <w:color w:val="002060"/>
                <w:sz w:val="18"/>
                <w:lang w:val="fr-BE"/>
              </w:rPr>
              <w:t>+48 22 564 92 17</w:t>
            </w:r>
            <w:r w:rsidRPr="00B16AFD">
              <w:rPr>
                <w:rFonts w:ascii="Verdana" w:hAnsi="Verdana" w:cs="Arial"/>
                <w:b/>
                <w:color w:val="002060"/>
                <w:sz w:val="18"/>
                <w:lang w:val="fr-BE"/>
              </w:rPr>
              <w:br/>
            </w:r>
            <w:hyperlink r:id="rId14" w:history="1">
              <w:r w:rsidRPr="00B16AFD">
                <w:rPr>
                  <w:rStyle w:val="Hipercze"/>
                  <w:rFonts w:ascii="Verdana" w:hAnsi="Verdana" w:cs="Arial"/>
                  <w:b/>
                  <w:sz w:val="18"/>
                  <w:lang w:val="fr-BE"/>
                </w:rPr>
                <w:t>ktorch@sgh.waw.pl</w:t>
              </w:r>
            </w:hyperlink>
          </w:p>
        </w:tc>
      </w:tr>
      <w:tr w:rsidR="00332BB2" w:rsidRPr="005F0E76" w14:paraId="56E93A03" w14:textId="77777777" w:rsidTr="00332BB2">
        <w:trPr>
          <w:trHeight w:val="811"/>
        </w:trPr>
        <w:tc>
          <w:tcPr>
            <w:tcW w:w="2174" w:type="dxa"/>
            <w:shd w:val="clear" w:color="auto" w:fill="FFFFFF"/>
          </w:tcPr>
          <w:p w14:paraId="56E939FF" w14:textId="13FD47FB" w:rsidR="00332BB2" w:rsidRPr="00800D27" w:rsidRDefault="00332BB2" w:rsidP="00332BB2">
            <w:pPr>
              <w:shd w:val="clear" w:color="auto" w:fill="FFFFFF"/>
              <w:spacing w:after="0"/>
              <w:ind w:right="-993"/>
              <w:jc w:val="left"/>
              <w:rPr>
                <w:rFonts w:ascii="Verdana" w:hAnsi="Verdana" w:cs="Arial"/>
                <w:sz w:val="20"/>
                <w:lang w:val="fr-BE"/>
              </w:rPr>
            </w:pPr>
          </w:p>
        </w:tc>
        <w:tc>
          <w:tcPr>
            <w:tcW w:w="2196" w:type="dxa"/>
            <w:shd w:val="clear" w:color="auto" w:fill="FFFFFF"/>
          </w:tcPr>
          <w:p w14:paraId="56E93A00" w14:textId="77777777" w:rsidR="00332BB2" w:rsidRPr="00800D27" w:rsidRDefault="00332BB2" w:rsidP="00332BB2">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332BB2" w:rsidRPr="00782942" w:rsidRDefault="00332BB2" w:rsidP="00332BB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32BB2" w:rsidRPr="00F8532D" w:rsidRDefault="00332BB2" w:rsidP="00332BB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74" w:type="dxa"/>
            <w:shd w:val="clear" w:color="auto" w:fill="FFFFFF"/>
          </w:tcPr>
          <w:p w14:paraId="7F97F706" w14:textId="281BD9E7" w:rsidR="00332BB2" w:rsidRDefault="00D865BC" w:rsidP="00332BB2">
            <w:pPr>
              <w:spacing w:after="120"/>
              <w:ind w:right="-992"/>
              <w:jc w:val="left"/>
              <w:rPr>
                <w:rFonts w:ascii="Verdana" w:hAnsi="Verdana" w:cs="Arial"/>
                <w:sz w:val="16"/>
                <w:szCs w:val="16"/>
                <w:lang w:val="en-GB"/>
              </w:rPr>
            </w:pPr>
            <w:r>
              <w:rPr>
                <w:rFonts w:ascii="MS Gothic" w:eastAsia="MS Gothic" w:hAnsi="MS Gothic" w:cs="Arial"/>
                <w:sz w:val="16"/>
                <w:szCs w:val="16"/>
                <w:lang w:val="en-GB"/>
              </w:rPr>
              <w:fldChar w:fldCharType="begin">
                <w:ffData>
                  <w:name w:val="Wybór5"/>
                  <w:enabled/>
                  <w:calcOnExit w:val="0"/>
                  <w:checkBox>
                    <w:sizeAuto/>
                    <w:default w:val="0"/>
                  </w:checkBox>
                </w:ffData>
              </w:fldChar>
            </w:r>
            <w:bookmarkStart w:id="11" w:name="Wybór5"/>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instrText>FORMCHECKBOX</w:instrText>
            </w:r>
            <w:r>
              <w:rPr>
                <w:rFonts w:ascii="MS Gothic" w:eastAsia="MS Gothic" w:hAnsi="MS Gothic" w:cs="Arial"/>
                <w:sz w:val="16"/>
                <w:szCs w:val="16"/>
                <w:lang w:val="en-GB"/>
              </w:rPr>
              <w:instrText xml:space="preserve"> </w:instrText>
            </w:r>
            <w:r w:rsidR="00C9318E">
              <w:rPr>
                <w:rFonts w:ascii="MS Gothic" w:eastAsia="MS Gothic" w:hAnsi="MS Gothic" w:cs="Arial"/>
                <w:sz w:val="16"/>
                <w:szCs w:val="16"/>
                <w:lang w:val="en-GB"/>
              </w:rPr>
            </w:r>
            <w:r w:rsidR="00C9318E">
              <w:rPr>
                <w:rFonts w:ascii="MS Gothic" w:eastAsia="MS Gothic" w:hAnsi="MS Gothic" w:cs="Arial"/>
                <w:sz w:val="16"/>
                <w:szCs w:val="16"/>
                <w:lang w:val="en-GB"/>
              </w:rPr>
              <w:fldChar w:fldCharType="separate"/>
            </w:r>
            <w:r>
              <w:rPr>
                <w:rFonts w:ascii="MS Gothic" w:eastAsia="MS Gothic" w:hAnsi="MS Gothic" w:cs="Arial"/>
                <w:sz w:val="16"/>
                <w:szCs w:val="16"/>
                <w:lang w:val="en-GB"/>
              </w:rPr>
              <w:fldChar w:fldCharType="end"/>
            </w:r>
            <w:bookmarkEnd w:id="11"/>
            <w:r w:rsidR="00332BB2" w:rsidRPr="00AD0B3E">
              <w:rPr>
                <w:rFonts w:ascii="Verdana" w:hAnsi="Verdana" w:cs="Arial"/>
                <w:sz w:val="16"/>
                <w:szCs w:val="16"/>
                <w:lang w:val="en-GB"/>
              </w:rPr>
              <w:t>&lt;250 employees</w:t>
            </w:r>
          </w:p>
          <w:p w14:paraId="56E93A02" w14:textId="1478CE5C" w:rsidR="00332BB2" w:rsidRPr="00F8532D" w:rsidRDefault="00D865BC" w:rsidP="00332BB2">
            <w:pPr>
              <w:shd w:val="clear" w:color="auto" w:fill="FFFFFF"/>
              <w:spacing w:after="0"/>
              <w:ind w:right="-993"/>
              <w:jc w:val="left"/>
              <w:rPr>
                <w:rFonts w:ascii="Verdana" w:hAnsi="Verdana" w:cs="Arial"/>
                <w:b/>
                <w:color w:val="002060"/>
                <w:sz w:val="20"/>
                <w:lang w:val="en-GB"/>
              </w:rPr>
            </w:pPr>
            <w:r>
              <w:rPr>
                <w:rFonts w:ascii="MS Gothic" w:eastAsia="MS Gothic" w:hAnsi="MS Gothic" w:cs="Arial"/>
                <w:sz w:val="16"/>
                <w:szCs w:val="16"/>
                <w:lang w:val="en-GB"/>
              </w:rPr>
              <w:fldChar w:fldCharType="begin">
                <w:ffData>
                  <w:name w:val="Wybór6"/>
                  <w:enabled/>
                  <w:calcOnExit w:val="0"/>
                  <w:checkBox>
                    <w:sizeAuto/>
                    <w:default w:val="0"/>
                  </w:checkBox>
                </w:ffData>
              </w:fldChar>
            </w:r>
            <w:bookmarkStart w:id="12" w:name="Wybór6"/>
            <w:r>
              <w:rPr>
                <w:rFonts w:ascii="MS Gothic" w:eastAsia="MS Gothic" w:hAnsi="MS Gothic" w:cs="Arial"/>
                <w:sz w:val="16"/>
                <w:szCs w:val="16"/>
                <w:lang w:val="en-GB"/>
              </w:rPr>
              <w:instrText xml:space="preserve"> </w:instrText>
            </w:r>
            <w:r>
              <w:rPr>
                <w:rFonts w:ascii="MS Gothic" w:eastAsia="MS Gothic" w:hAnsi="MS Gothic" w:cs="Arial" w:hint="eastAsia"/>
                <w:sz w:val="16"/>
                <w:szCs w:val="16"/>
                <w:lang w:val="en-GB"/>
              </w:rPr>
              <w:instrText>FORMCHECKBOX</w:instrText>
            </w:r>
            <w:r>
              <w:rPr>
                <w:rFonts w:ascii="MS Gothic" w:eastAsia="MS Gothic" w:hAnsi="MS Gothic" w:cs="Arial"/>
                <w:sz w:val="16"/>
                <w:szCs w:val="16"/>
                <w:lang w:val="en-GB"/>
              </w:rPr>
              <w:instrText xml:space="preserve"> </w:instrText>
            </w:r>
            <w:r w:rsidR="00C9318E">
              <w:rPr>
                <w:rFonts w:ascii="MS Gothic" w:eastAsia="MS Gothic" w:hAnsi="MS Gothic" w:cs="Arial"/>
                <w:sz w:val="16"/>
                <w:szCs w:val="16"/>
                <w:lang w:val="en-GB"/>
              </w:rPr>
            </w:r>
            <w:r w:rsidR="00C9318E">
              <w:rPr>
                <w:rFonts w:ascii="MS Gothic" w:eastAsia="MS Gothic" w:hAnsi="MS Gothic" w:cs="Arial"/>
                <w:sz w:val="16"/>
                <w:szCs w:val="16"/>
                <w:lang w:val="en-GB"/>
              </w:rPr>
              <w:fldChar w:fldCharType="separate"/>
            </w:r>
            <w:r>
              <w:rPr>
                <w:rFonts w:ascii="MS Gothic" w:eastAsia="MS Gothic" w:hAnsi="MS Gothic" w:cs="Arial"/>
                <w:sz w:val="16"/>
                <w:szCs w:val="16"/>
                <w:lang w:val="en-GB"/>
              </w:rPr>
              <w:fldChar w:fldCharType="end"/>
            </w:r>
            <w:bookmarkEnd w:id="12"/>
            <w:r w:rsidR="00332BB2"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215"/>
        <w:gridCol w:w="2266"/>
        <w:gridCol w:w="2106"/>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A3172D6" w:rsidR="00A75662" w:rsidRPr="007673FA" w:rsidRDefault="00D865B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9"/>
                  <w:enabled/>
                  <w:calcOnExit w:val="0"/>
                  <w:textInput/>
                </w:ffData>
              </w:fldChar>
            </w:r>
            <w:bookmarkStart w:id="13" w:name="Tekst9"/>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3"/>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5D573E9E" w:rsidR="00A75662" w:rsidRPr="007673FA" w:rsidRDefault="00D865BC" w:rsidP="00D865BC">
            <w:pPr>
              <w:shd w:val="clear" w:color="auto" w:fill="FFFFFF"/>
              <w:ind w:right="-993"/>
              <w:rPr>
                <w:rFonts w:ascii="Verdana" w:hAnsi="Verdana" w:cs="Arial"/>
                <w:b/>
                <w:color w:val="002060"/>
                <w:sz w:val="20"/>
                <w:lang w:val="en-GB"/>
              </w:rPr>
            </w:pPr>
            <w:r>
              <w:rPr>
                <w:rFonts w:ascii="Verdana" w:hAnsi="Verdana" w:cs="Arial"/>
                <w:b/>
                <w:color w:val="002060"/>
                <w:sz w:val="20"/>
                <w:lang w:val="en-GB"/>
              </w:rPr>
              <w:fldChar w:fldCharType="begin">
                <w:ffData>
                  <w:name w:val="Tekst11"/>
                  <w:enabled/>
                  <w:calcOnExit w:val="0"/>
                  <w:textInput/>
                </w:ffData>
              </w:fldChar>
            </w:r>
            <w:bookmarkStart w:id="14" w:name="Tekst1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4"/>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0DE056" w:rsidR="00A75662" w:rsidRPr="007673FA" w:rsidRDefault="00D865B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kst10"/>
                  <w:enabled/>
                  <w:calcOnExit w:val="0"/>
                  <w:textInput/>
                </w:ffData>
              </w:fldChar>
            </w:r>
            <w:bookmarkStart w:id="15" w:name="Tekst10"/>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5"/>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1697A60" w:rsidR="007967A9" w:rsidRPr="007673FA" w:rsidRDefault="00D865BC"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kst12"/>
                  <w:enabled/>
                  <w:calcOnExit w:val="0"/>
                  <w:textInput/>
                </w:ffData>
              </w:fldChar>
            </w:r>
            <w:bookmarkStart w:id="16" w:name="Tekst12"/>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6"/>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0C42F9E" w:rsidR="007967A9" w:rsidRPr="007673FA" w:rsidRDefault="00D865BC" w:rsidP="00D865BC">
            <w:pPr>
              <w:shd w:val="clear" w:color="auto" w:fill="FFFFFF"/>
              <w:ind w:right="-993"/>
              <w:rPr>
                <w:rFonts w:ascii="Verdana" w:hAnsi="Verdana" w:cs="Arial"/>
                <w:b/>
                <w:sz w:val="20"/>
                <w:lang w:val="en-GB"/>
              </w:rPr>
            </w:pPr>
            <w:r>
              <w:rPr>
                <w:rFonts w:ascii="Verdana" w:hAnsi="Verdana" w:cs="Arial"/>
                <w:b/>
                <w:sz w:val="20"/>
                <w:lang w:val="en-GB"/>
              </w:rPr>
              <w:fldChar w:fldCharType="begin">
                <w:ffData>
                  <w:name w:val="Tekst14"/>
                  <w:enabled/>
                  <w:calcOnExit w:val="0"/>
                  <w:textInput/>
                </w:ffData>
              </w:fldChar>
            </w:r>
            <w:bookmarkStart w:id="17" w:name="Tekst14"/>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17"/>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00419A1F" w:rsidR="007967A9" w:rsidRPr="00782942" w:rsidRDefault="00D865BC" w:rsidP="00B223B0">
            <w:pPr>
              <w:shd w:val="clear" w:color="auto" w:fill="FFFFFF"/>
              <w:spacing w:after="120"/>
              <w:ind w:right="-993"/>
              <w:jc w:val="left"/>
              <w:rPr>
                <w:rFonts w:ascii="Verdana" w:hAnsi="Verdana" w:cs="Arial"/>
                <w:sz w:val="20"/>
                <w:lang w:val="en-GB"/>
              </w:rPr>
            </w:pPr>
            <w:r>
              <w:rPr>
                <w:rFonts w:ascii="Verdana" w:hAnsi="Verdana" w:cs="Arial"/>
                <w:sz w:val="20"/>
                <w:lang w:val="en-GB"/>
              </w:rPr>
              <w:fldChar w:fldCharType="begin">
                <w:ffData>
                  <w:name w:val="Tekst13"/>
                  <w:enabled/>
                  <w:calcOnExit w:val="0"/>
                  <w:textInput/>
                </w:ffData>
              </w:fldChar>
            </w:r>
            <w:bookmarkStart w:id="18" w:name="Tekst13"/>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18"/>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1DC63BAB" w:rsidR="007967A9" w:rsidRPr="00EF398E" w:rsidRDefault="00D865BC"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kst15"/>
                  <w:enabled/>
                  <w:calcOnExit w:val="0"/>
                  <w:textInput/>
                </w:ffData>
              </w:fldChar>
            </w:r>
            <w:bookmarkStart w:id="19" w:name="Tekst15"/>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color w:val="002060"/>
                <w:sz w:val="20"/>
                <w:lang w:val="fr-BE"/>
              </w:rPr>
              <w:fldChar w:fldCharType="end"/>
            </w:r>
            <w:bookmarkEnd w:id="19"/>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964CB60"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D865BC">
        <w:rPr>
          <w:rFonts w:ascii="Verdana" w:hAnsi="Verdana" w:cs="Calibri"/>
          <w:lang w:val="en-GB"/>
        </w:rPr>
        <w:fldChar w:fldCharType="begin">
          <w:ffData>
            <w:name w:val="Tekst16"/>
            <w:enabled/>
            <w:calcOnExit w:val="0"/>
            <w:textInput/>
          </w:ffData>
        </w:fldChar>
      </w:r>
      <w:bookmarkStart w:id="20" w:name="Tekst16"/>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0"/>
    </w:p>
    <w:p w14:paraId="56E93A26" w14:textId="27F63A3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D865BC">
        <w:rPr>
          <w:rFonts w:ascii="Verdana" w:hAnsi="Verdana"/>
          <w:lang w:val="en-GB"/>
        </w:rPr>
        <w:fldChar w:fldCharType="begin">
          <w:ffData>
            <w:name w:val="Wybór1"/>
            <w:enabled/>
            <w:calcOnExit w:val="0"/>
            <w:checkBox>
              <w:sizeAuto/>
              <w:default w:val="0"/>
            </w:checkBox>
          </w:ffData>
        </w:fldChar>
      </w:r>
      <w:bookmarkStart w:id="21" w:name="Wybór1"/>
      <w:r w:rsidR="00D865BC">
        <w:rPr>
          <w:rFonts w:ascii="Verdana" w:hAnsi="Verdana"/>
          <w:lang w:val="en-GB"/>
        </w:rPr>
        <w:instrText xml:space="preserve"> FORMCHECKBOX </w:instrText>
      </w:r>
      <w:r w:rsidR="00C9318E">
        <w:rPr>
          <w:rFonts w:ascii="Verdana" w:hAnsi="Verdana"/>
          <w:lang w:val="en-GB"/>
        </w:rPr>
      </w:r>
      <w:r w:rsidR="00C9318E">
        <w:rPr>
          <w:rFonts w:ascii="Verdana" w:hAnsi="Verdana"/>
          <w:lang w:val="en-GB"/>
        </w:rPr>
        <w:fldChar w:fldCharType="separate"/>
      </w:r>
      <w:r w:rsidR="00D865BC">
        <w:rPr>
          <w:rFonts w:ascii="Verdana" w:hAnsi="Verdana"/>
          <w:lang w:val="en-GB"/>
        </w:rPr>
        <w:fldChar w:fldCharType="end"/>
      </w:r>
      <w:bookmarkEnd w:id="21"/>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r w:rsidR="00D865BC">
        <w:rPr>
          <w:rFonts w:ascii="MS Gothic" w:eastAsia="MS Gothic" w:hAnsi="MS Gothic" w:cs="Calibri"/>
          <w:lang w:val="en-GB"/>
        </w:rPr>
        <w:fldChar w:fldCharType="begin">
          <w:ffData>
            <w:name w:val="Wybór2"/>
            <w:enabled/>
            <w:calcOnExit w:val="0"/>
            <w:checkBox>
              <w:sizeAuto/>
              <w:default w:val="0"/>
            </w:checkBox>
          </w:ffData>
        </w:fldChar>
      </w:r>
      <w:bookmarkStart w:id="22" w:name="Wybór2"/>
      <w:r w:rsidR="00D865BC">
        <w:rPr>
          <w:rFonts w:ascii="MS Gothic" w:eastAsia="MS Gothic" w:hAnsi="MS Gothic" w:cs="Calibri"/>
          <w:lang w:val="en-GB"/>
        </w:rPr>
        <w:instrText xml:space="preserve"> </w:instrText>
      </w:r>
      <w:r w:rsidR="00D865BC">
        <w:rPr>
          <w:rFonts w:ascii="MS Gothic" w:eastAsia="MS Gothic" w:hAnsi="MS Gothic" w:cs="Calibri" w:hint="eastAsia"/>
          <w:lang w:val="en-GB"/>
        </w:rPr>
        <w:instrText>FORMCHECKBOX</w:instrText>
      </w:r>
      <w:r w:rsidR="00D865BC">
        <w:rPr>
          <w:rFonts w:ascii="MS Gothic" w:eastAsia="MS Gothic" w:hAnsi="MS Gothic" w:cs="Calibri"/>
          <w:lang w:val="en-GB"/>
        </w:rPr>
        <w:instrText xml:space="preserve"> </w:instrText>
      </w:r>
      <w:r w:rsidR="00C9318E">
        <w:rPr>
          <w:rFonts w:ascii="MS Gothic" w:eastAsia="MS Gothic" w:hAnsi="MS Gothic" w:cs="Calibri"/>
          <w:lang w:val="en-GB"/>
        </w:rPr>
      </w:r>
      <w:r w:rsidR="00C9318E">
        <w:rPr>
          <w:rFonts w:ascii="MS Gothic" w:eastAsia="MS Gothic" w:hAnsi="MS Gothic" w:cs="Calibri"/>
          <w:lang w:val="en-GB"/>
        </w:rPr>
        <w:fldChar w:fldCharType="separate"/>
      </w:r>
      <w:r w:rsidR="00D865BC">
        <w:rPr>
          <w:rFonts w:ascii="MS Gothic" w:eastAsia="MS Gothic" w:hAnsi="MS Gothic" w:cs="Calibri"/>
          <w:lang w:val="en-GB"/>
        </w:rPr>
        <w:fldChar w:fldCharType="end"/>
      </w:r>
      <w:bookmarkEnd w:id="22"/>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D865BC">
        <w:rPr>
          <w:rFonts w:ascii="MS Gothic" w:eastAsia="MS Gothic" w:hAnsi="MS Gothic" w:cs="Calibri"/>
          <w:lang w:val="en-GB"/>
        </w:rPr>
        <w:fldChar w:fldCharType="begin">
          <w:ffData>
            <w:name w:val="Wybór3"/>
            <w:enabled/>
            <w:calcOnExit w:val="0"/>
            <w:checkBox>
              <w:sizeAuto/>
              <w:default w:val="0"/>
            </w:checkBox>
          </w:ffData>
        </w:fldChar>
      </w:r>
      <w:bookmarkStart w:id="23" w:name="Wybór3"/>
      <w:r w:rsidR="00D865BC">
        <w:rPr>
          <w:rFonts w:ascii="MS Gothic" w:eastAsia="MS Gothic" w:hAnsi="MS Gothic" w:cs="Calibri"/>
          <w:lang w:val="en-GB"/>
        </w:rPr>
        <w:instrText xml:space="preserve"> </w:instrText>
      </w:r>
      <w:r w:rsidR="00D865BC">
        <w:rPr>
          <w:rFonts w:ascii="MS Gothic" w:eastAsia="MS Gothic" w:hAnsi="MS Gothic" w:cs="Calibri" w:hint="eastAsia"/>
          <w:lang w:val="en-GB"/>
        </w:rPr>
        <w:instrText>FORMCHECKBOX</w:instrText>
      </w:r>
      <w:r w:rsidR="00D865BC">
        <w:rPr>
          <w:rFonts w:ascii="MS Gothic" w:eastAsia="MS Gothic" w:hAnsi="MS Gothic" w:cs="Calibri"/>
          <w:lang w:val="en-GB"/>
        </w:rPr>
        <w:instrText xml:space="preserve"> </w:instrText>
      </w:r>
      <w:r w:rsidR="00C9318E">
        <w:rPr>
          <w:rFonts w:ascii="MS Gothic" w:eastAsia="MS Gothic" w:hAnsi="MS Gothic" w:cs="Calibri"/>
          <w:lang w:val="en-GB"/>
        </w:rPr>
      </w:r>
      <w:r w:rsidR="00C9318E">
        <w:rPr>
          <w:rFonts w:ascii="MS Gothic" w:eastAsia="MS Gothic" w:hAnsi="MS Gothic" w:cs="Calibri"/>
          <w:lang w:val="en-GB"/>
        </w:rPr>
        <w:fldChar w:fldCharType="separate"/>
      </w:r>
      <w:r w:rsidR="00D865BC">
        <w:rPr>
          <w:rFonts w:ascii="MS Gothic" w:eastAsia="MS Gothic" w:hAnsi="MS Gothic" w:cs="Calibri"/>
          <w:lang w:val="en-GB"/>
        </w:rPr>
        <w:fldChar w:fldCharType="end"/>
      </w:r>
      <w:bookmarkEnd w:id="23"/>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D865BC">
        <w:rPr>
          <w:rFonts w:ascii="MS Gothic" w:eastAsia="MS Gothic" w:hAnsi="MS Gothic" w:cs="Calibri"/>
          <w:lang w:val="en-GB"/>
        </w:rPr>
        <w:fldChar w:fldCharType="begin">
          <w:ffData>
            <w:name w:val="Wybór4"/>
            <w:enabled/>
            <w:calcOnExit w:val="0"/>
            <w:checkBox>
              <w:sizeAuto/>
              <w:default w:val="0"/>
            </w:checkBox>
          </w:ffData>
        </w:fldChar>
      </w:r>
      <w:bookmarkStart w:id="24" w:name="Wybór4"/>
      <w:r w:rsidR="00D865BC">
        <w:rPr>
          <w:rFonts w:ascii="MS Gothic" w:eastAsia="MS Gothic" w:hAnsi="MS Gothic" w:cs="Calibri"/>
          <w:lang w:val="en-GB"/>
        </w:rPr>
        <w:instrText xml:space="preserve"> </w:instrText>
      </w:r>
      <w:r w:rsidR="00D865BC">
        <w:rPr>
          <w:rFonts w:ascii="MS Gothic" w:eastAsia="MS Gothic" w:hAnsi="MS Gothic" w:cs="Calibri" w:hint="eastAsia"/>
          <w:lang w:val="en-GB"/>
        </w:rPr>
        <w:instrText>FORMCHECKBOX</w:instrText>
      </w:r>
      <w:r w:rsidR="00D865BC">
        <w:rPr>
          <w:rFonts w:ascii="MS Gothic" w:eastAsia="MS Gothic" w:hAnsi="MS Gothic" w:cs="Calibri"/>
          <w:lang w:val="en-GB"/>
        </w:rPr>
        <w:instrText xml:space="preserve"> </w:instrText>
      </w:r>
      <w:r w:rsidR="00C9318E">
        <w:rPr>
          <w:rFonts w:ascii="MS Gothic" w:eastAsia="MS Gothic" w:hAnsi="MS Gothic" w:cs="Calibri"/>
          <w:lang w:val="en-GB"/>
        </w:rPr>
      </w:r>
      <w:r w:rsidR="00C9318E">
        <w:rPr>
          <w:rFonts w:ascii="MS Gothic" w:eastAsia="MS Gothic" w:hAnsi="MS Gothic" w:cs="Calibri"/>
          <w:lang w:val="en-GB"/>
        </w:rPr>
        <w:fldChar w:fldCharType="separate"/>
      </w:r>
      <w:r w:rsidR="00D865BC">
        <w:rPr>
          <w:rFonts w:ascii="MS Gothic" w:eastAsia="MS Gothic" w:hAnsi="MS Gothic" w:cs="Calibri"/>
          <w:lang w:val="en-GB"/>
        </w:rPr>
        <w:fldChar w:fldCharType="end"/>
      </w:r>
      <w:bookmarkEnd w:id="24"/>
    </w:p>
    <w:p w14:paraId="56E93A27" w14:textId="67C9D094"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D865BC">
        <w:rPr>
          <w:rFonts w:ascii="Verdana" w:hAnsi="Verdana" w:cs="Calibri"/>
          <w:lang w:val="en-GB"/>
        </w:rPr>
        <w:fldChar w:fldCharType="begin">
          <w:ffData>
            <w:name w:val="Tekst17"/>
            <w:enabled/>
            <w:calcOnExit w:val="0"/>
            <w:textInput/>
          </w:ffData>
        </w:fldChar>
      </w:r>
      <w:bookmarkStart w:id="25" w:name="Tekst17"/>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5"/>
    </w:p>
    <w:p w14:paraId="56E93A28" w14:textId="446E185C"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xml:space="preserve">: </w:t>
      </w:r>
      <w:r w:rsidR="00D865BC">
        <w:rPr>
          <w:rFonts w:ascii="Verdana" w:hAnsi="Verdana" w:cs="Calibri"/>
          <w:lang w:val="en-GB"/>
        </w:rPr>
        <w:fldChar w:fldCharType="begin">
          <w:ffData>
            <w:name w:val="Tekst18"/>
            <w:enabled/>
            <w:calcOnExit w:val="0"/>
            <w:textInput/>
          </w:ffData>
        </w:fldChar>
      </w:r>
      <w:bookmarkStart w:id="26" w:name="Tekst18"/>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6"/>
    </w:p>
    <w:p w14:paraId="63DFBEF5" w14:textId="59D02408"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w:t>
      </w:r>
      <w:r w:rsidR="00D865BC">
        <w:rPr>
          <w:rFonts w:ascii="Verdana" w:hAnsi="Verdana" w:cs="Calibri"/>
          <w:lang w:val="en-GB"/>
        </w:rPr>
        <w:fldChar w:fldCharType="begin">
          <w:ffData>
            <w:name w:val="Tekst19"/>
            <w:enabled/>
            <w:calcOnExit w:val="0"/>
            <w:textInput/>
          </w:ffData>
        </w:fldChar>
      </w:r>
      <w:bookmarkStart w:id="27" w:name="Tekst19"/>
      <w:r w:rsidR="00D865BC">
        <w:rPr>
          <w:rFonts w:ascii="Verdana" w:hAnsi="Verdana" w:cs="Calibri"/>
          <w:lang w:val="en-GB"/>
        </w:rPr>
        <w:instrText xml:space="preserve"> FORMTEXT </w:instrText>
      </w:r>
      <w:r w:rsidR="00D865BC">
        <w:rPr>
          <w:rFonts w:ascii="Verdana" w:hAnsi="Verdana" w:cs="Calibri"/>
          <w:lang w:val="en-GB"/>
        </w:rPr>
      </w:r>
      <w:r w:rsidR="00D865BC">
        <w:rPr>
          <w:rFonts w:ascii="Verdana" w:hAnsi="Verdana" w:cs="Calibri"/>
          <w:lang w:val="en-GB"/>
        </w:rPr>
        <w:fldChar w:fldCharType="separate"/>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noProof/>
          <w:lang w:val="en-GB"/>
        </w:rPr>
        <w:t> </w:t>
      </w:r>
      <w:r w:rsidR="00D865BC">
        <w:rPr>
          <w:rFonts w:ascii="Verdana" w:hAnsi="Verdana" w:cs="Calibri"/>
          <w:lang w:val="en-GB"/>
        </w:rPr>
        <w:fldChar w:fldCharType="end"/>
      </w:r>
      <w:bookmarkEnd w:id="27"/>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33661749" w14:textId="52E1CDBD" w:rsidR="00153B61" w:rsidRPr="00490F95"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4520BE">
              <w:rPr>
                <w:rFonts w:ascii="Verdana" w:hAnsi="Verdana" w:cs="Calibri"/>
                <w:b/>
                <w:sz w:val="20"/>
                <w:lang w:val="en-GB"/>
              </w:rPr>
              <w:fldChar w:fldCharType="begin">
                <w:ffData>
                  <w:name w:val="Tekst20"/>
                  <w:enabled/>
                  <w:calcOnExit w:val="0"/>
                  <w:textInput/>
                </w:ffData>
              </w:fldChar>
            </w:r>
            <w:bookmarkStart w:id="28" w:name="Tekst20"/>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28"/>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6A3B3573"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4520BE">
              <w:rPr>
                <w:rFonts w:ascii="Verdana" w:hAnsi="Verdana" w:cs="Calibri"/>
                <w:b/>
                <w:sz w:val="20"/>
                <w:lang w:val="en-GB"/>
              </w:rPr>
              <w:fldChar w:fldCharType="begin">
                <w:ffData>
                  <w:name w:val="Tekst21"/>
                  <w:enabled/>
                  <w:calcOnExit w:val="0"/>
                  <w:textInput/>
                </w:ffData>
              </w:fldChar>
            </w:r>
            <w:bookmarkStart w:id="29" w:name="Tekst21"/>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29"/>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1759B7ED"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4520BE">
              <w:rPr>
                <w:rFonts w:ascii="Verdana" w:hAnsi="Verdana" w:cs="Calibri"/>
                <w:b/>
                <w:sz w:val="20"/>
                <w:lang w:val="en-GB"/>
              </w:rPr>
              <w:fldChar w:fldCharType="begin">
                <w:ffData>
                  <w:name w:val="Tekst22"/>
                  <w:enabled/>
                  <w:calcOnExit w:val="0"/>
                  <w:textInput/>
                </w:ffData>
              </w:fldChar>
            </w:r>
            <w:bookmarkStart w:id="30" w:name="Tekst22"/>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30"/>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5F2056C8"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4520BE">
              <w:rPr>
                <w:rFonts w:ascii="Verdana" w:hAnsi="Verdana" w:cs="Calibri"/>
                <w:b/>
                <w:sz w:val="20"/>
                <w:lang w:val="en-GB"/>
              </w:rPr>
              <w:fldChar w:fldCharType="begin">
                <w:ffData>
                  <w:name w:val="Tekst23"/>
                  <w:enabled/>
                  <w:calcOnExit w:val="0"/>
                  <w:textInput/>
                </w:ffData>
              </w:fldChar>
            </w:r>
            <w:bookmarkStart w:id="31" w:name="Tekst23"/>
            <w:r w:rsidR="004520BE">
              <w:rPr>
                <w:rFonts w:ascii="Verdana" w:hAnsi="Verdana" w:cs="Calibri"/>
                <w:b/>
                <w:sz w:val="20"/>
                <w:lang w:val="en-GB"/>
              </w:rPr>
              <w:instrText xml:space="preserve"> FORMTEXT </w:instrText>
            </w:r>
            <w:r w:rsidR="004520BE">
              <w:rPr>
                <w:rFonts w:ascii="Verdana" w:hAnsi="Verdana" w:cs="Calibri"/>
                <w:b/>
                <w:sz w:val="20"/>
                <w:lang w:val="en-GB"/>
              </w:rPr>
            </w:r>
            <w:r w:rsidR="004520BE">
              <w:rPr>
                <w:rFonts w:ascii="Verdana" w:hAnsi="Verdana" w:cs="Calibri"/>
                <w:b/>
                <w:sz w:val="20"/>
                <w:lang w:val="en-GB"/>
              </w:rPr>
              <w:fldChar w:fldCharType="separate"/>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noProof/>
                <w:sz w:val="20"/>
                <w:lang w:val="en-GB"/>
              </w:rPr>
              <w:t> </w:t>
            </w:r>
            <w:r w:rsidR="004520BE">
              <w:rPr>
                <w:rFonts w:ascii="Verdana" w:hAnsi="Verdana" w:cs="Calibri"/>
                <w:b/>
                <w:sz w:val="20"/>
                <w:lang w:val="en-GB"/>
              </w:rPr>
              <w:fldChar w:fldCharType="end"/>
            </w:r>
            <w:bookmarkEnd w:id="31"/>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0EF0970"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C4B07">
              <w:rPr>
                <w:rFonts w:ascii="Verdana" w:hAnsi="Verdana" w:cs="Calibri"/>
                <w:sz w:val="20"/>
                <w:lang w:val="en-GB"/>
              </w:rPr>
              <w:fldChar w:fldCharType="begin">
                <w:ffData>
                  <w:name w:val="Tekst26"/>
                  <w:enabled/>
                  <w:calcOnExit w:val="0"/>
                  <w:textInput/>
                </w:ffData>
              </w:fldChar>
            </w:r>
            <w:bookmarkStart w:id="32" w:name="Tekst26"/>
            <w:r w:rsidR="00BC4B07">
              <w:rPr>
                <w:rFonts w:ascii="Verdana" w:hAnsi="Verdana" w:cs="Calibri"/>
                <w:sz w:val="20"/>
                <w:lang w:val="en-GB"/>
              </w:rPr>
              <w:instrText xml:space="preserve"> FORMTEXT </w:instrText>
            </w:r>
            <w:r w:rsidR="00BC4B07">
              <w:rPr>
                <w:rFonts w:ascii="Verdana" w:hAnsi="Verdana" w:cs="Calibri"/>
                <w:sz w:val="20"/>
                <w:lang w:val="en-GB"/>
              </w:rPr>
            </w:r>
            <w:r w:rsidR="00BC4B07">
              <w:rPr>
                <w:rFonts w:ascii="Verdana" w:hAnsi="Verdana" w:cs="Calibri"/>
                <w:sz w:val="20"/>
                <w:lang w:val="en-GB"/>
              </w:rPr>
              <w:fldChar w:fldCharType="separate"/>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sz w:val="20"/>
                <w:lang w:val="en-GB"/>
              </w:rPr>
              <w:fldChar w:fldCharType="end"/>
            </w:r>
            <w:bookmarkEnd w:id="32"/>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B4B1A2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C4B07">
              <w:rPr>
                <w:rFonts w:ascii="Verdana" w:hAnsi="Verdana" w:cs="Calibri"/>
                <w:sz w:val="20"/>
                <w:lang w:val="en-GB"/>
              </w:rPr>
              <w:fldChar w:fldCharType="begin">
                <w:ffData>
                  <w:name w:val="Tekst27"/>
                  <w:enabled/>
                  <w:calcOnExit w:val="0"/>
                  <w:textInput/>
                </w:ffData>
              </w:fldChar>
            </w:r>
            <w:bookmarkStart w:id="33" w:name="Tekst27"/>
            <w:r w:rsidR="00BC4B07">
              <w:rPr>
                <w:rFonts w:ascii="Verdana" w:hAnsi="Verdana" w:cs="Calibri"/>
                <w:sz w:val="20"/>
                <w:lang w:val="en-GB"/>
              </w:rPr>
              <w:instrText xml:space="preserve"> FORMTEXT </w:instrText>
            </w:r>
            <w:r w:rsidR="00BC4B07">
              <w:rPr>
                <w:rFonts w:ascii="Verdana" w:hAnsi="Verdana" w:cs="Calibri"/>
                <w:sz w:val="20"/>
                <w:lang w:val="en-GB"/>
              </w:rPr>
            </w:r>
            <w:r w:rsidR="00BC4B07">
              <w:rPr>
                <w:rFonts w:ascii="Verdana" w:hAnsi="Verdana" w:cs="Calibri"/>
                <w:sz w:val="20"/>
                <w:lang w:val="en-GB"/>
              </w:rPr>
              <w:fldChar w:fldCharType="separate"/>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sz w:val="20"/>
                <w:lang w:val="en-GB"/>
              </w:rPr>
              <w:fldChar w:fldCharType="end"/>
            </w:r>
            <w:bookmarkEnd w:id="33"/>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4E0479C"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C4B07">
              <w:rPr>
                <w:rFonts w:ascii="Verdana" w:hAnsi="Verdana" w:cs="Calibri"/>
                <w:sz w:val="20"/>
                <w:lang w:val="en-GB"/>
              </w:rPr>
              <w:fldChar w:fldCharType="begin">
                <w:ffData>
                  <w:name w:val="Tekst28"/>
                  <w:enabled/>
                  <w:calcOnExit w:val="0"/>
                  <w:textInput/>
                </w:ffData>
              </w:fldChar>
            </w:r>
            <w:bookmarkStart w:id="34" w:name="Tekst28"/>
            <w:r w:rsidR="00BC4B07">
              <w:rPr>
                <w:rFonts w:ascii="Verdana" w:hAnsi="Verdana" w:cs="Calibri"/>
                <w:sz w:val="20"/>
                <w:lang w:val="en-GB"/>
              </w:rPr>
              <w:instrText xml:space="preserve"> FORMTEXT </w:instrText>
            </w:r>
            <w:r w:rsidR="00BC4B07">
              <w:rPr>
                <w:rFonts w:ascii="Verdana" w:hAnsi="Verdana" w:cs="Calibri"/>
                <w:sz w:val="20"/>
                <w:lang w:val="en-GB"/>
              </w:rPr>
            </w:r>
            <w:r w:rsidR="00BC4B07">
              <w:rPr>
                <w:rFonts w:ascii="Verdana" w:hAnsi="Verdana" w:cs="Calibri"/>
                <w:sz w:val="20"/>
                <w:lang w:val="en-GB"/>
              </w:rPr>
              <w:fldChar w:fldCharType="separate"/>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noProof/>
                <w:sz w:val="20"/>
                <w:lang w:val="en-GB"/>
              </w:rPr>
              <w:t> </w:t>
            </w:r>
            <w:r w:rsidR="00BC4B07">
              <w:rPr>
                <w:rFonts w:ascii="Verdana" w:hAnsi="Verdana" w:cs="Calibri"/>
                <w:sz w:val="20"/>
                <w:lang w:val="en-GB"/>
              </w:rPr>
              <w:fldChar w:fldCharType="end"/>
            </w:r>
            <w:bookmarkEnd w:id="34"/>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239E" w14:textId="77777777" w:rsidR="00C9318E" w:rsidRDefault="00C9318E">
      <w:r>
        <w:separator/>
      </w:r>
    </w:p>
  </w:endnote>
  <w:endnote w:type="continuationSeparator" w:id="0">
    <w:p w14:paraId="374E1A8B" w14:textId="77777777" w:rsidR="00C9318E" w:rsidRDefault="00C9318E">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332BB2" w:rsidRPr="002F549E" w:rsidRDefault="00332BB2"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41A" w14:textId="77777777" w:rsidR="000906C5" w:rsidRDefault="000906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7ABA" w14:textId="77777777" w:rsidR="00C9318E" w:rsidRDefault="00C9318E">
      <w:r>
        <w:separator/>
      </w:r>
    </w:p>
  </w:footnote>
  <w:footnote w:type="continuationSeparator" w:id="0">
    <w:p w14:paraId="55B99F8D" w14:textId="77777777" w:rsidR="00C9318E" w:rsidRDefault="00C9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C5F" w14:textId="77777777" w:rsidR="000906C5" w:rsidRDefault="000906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LLcJ96D9ISGI56MJ84n3WOWVtcPj5Qal7/5swCePCnnzetJ0gmvVZ/O9l9slMMk6lJqM7MPWO0UcAkm32mgg==" w:salt="t9d6sxK1g2tsEWNQU4UHBg=="/>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6C5"/>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D52"/>
    <w:rsid w:val="001B3E0C"/>
    <w:rsid w:val="001B4291"/>
    <w:rsid w:val="001B438C"/>
    <w:rsid w:val="001B5227"/>
    <w:rsid w:val="001C13EE"/>
    <w:rsid w:val="001C4019"/>
    <w:rsid w:val="001C4572"/>
    <w:rsid w:val="001C46C7"/>
    <w:rsid w:val="001C5CC2"/>
    <w:rsid w:val="001C6092"/>
    <w:rsid w:val="001D0F3F"/>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8D"/>
    <w:rsid w:val="002067A1"/>
    <w:rsid w:val="002104BD"/>
    <w:rsid w:val="002115B6"/>
    <w:rsid w:val="0021201F"/>
    <w:rsid w:val="00213298"/>
    <w:rsid w:val="00213AD3"/>
    <w:rsid w:val="00214987"/>
    <w:rsid w:val="00214C24"/>
    <w:rsid w:val="002217AD"/>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2BB2"/>
    <w:rsid w:val="003331F9"/>
    <w:rsid w:val="003416C6"/>
    <w:rsid w:val="00342156"/>
    <w:rsid w:val="00342414"/>
    <w:rsid w:val="00342C1C"/>
    <w:rsid w:val="0034307E"/>
    <w:rsid w:val="003436A1"/>
    <w:rsid w:val="00343D6F"/>
    <w:rsid w:val="003506C3"/>
    <w:rsid w:val="00350D85"/>
    <w:rsid w:val="00354F60"/>
    <w:rsid w:val="0035591B"/>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4A09"/>
    <w:rsid w:val="003C5E5B"/>
    <w:rsid w:val="003C67DC"/>
    <w:rsid w:val="003C6B9B"/>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0BE"/>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562A"/>
    <w:rsid w:val="00506408"/>
    <w:rsid w:val="00506A90"/>
    <w:rsid w:val="00506EBE"/>
    <w:rsid w:val="00507980"/>
    <w:rsid w:val="00513D6D"/>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3E3"/>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77165"/>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9F7"/>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087"/>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18D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07"/>
    <w:rsid w:val="00BC4BA5"/>
    <w:rsid w:val="00BC5DA5"/>
    <w:rsid w:val="00BC6758"/>
    <w:rsid w:val="00BC6DB2"/>
    <w:rsid w:val="00BC7A89"/>
    <w:rsid w:val="00BD0C31"/>
    <w:rsid w:val="00BD1E9B"/>
    <w:rsid w:val="00BD2949"/>
    <w:rsid w:val="00BD3595"/>
    <w:rsid w:val="00BD3D26"/>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939"/>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08E"/>
    <w:rsid w:val="00C86A68"/>
    <w:rsid w:val="00C8724E"/>
    <w:rsid w:val="00C87B33"/>
    <w:rsid w:val="00C9318E"/>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65B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9ED"/>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067"/>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3F77"/>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A7F0A"/>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rw64433/AppData/Local/Temp/ktorch@sgh.waw.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kument" ma:contentTypeID="0x0101001F8017961D0DF9418D435C50599EF04D" ma:contentTypeVersion="1" ma:contentTypeDescription="Utwórz nowy dokument." ma:contentTypeScope="" ma:versionID="20c16d07bc653a31a7fe2d24f299f687">
  <xsd:schema xmlns:xsd="http://www.w3.org/2001/XMLSchema" xmlns:xs="http://www.w3.org/2001/XMLSchema" xmlns:p="http://schemas.microsoft.com/office/2006/metadata/properties" xmlns:ns1="http://schemas.microsoft.com/sharepoint/v3" targetNamespace="http://schemas.microsoft.com/office/2006/metadata/properties" ma:root="true" ma:fieldsID="d5655aa40fd62c26d3cd695d3e5ffb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502B0E8-C85D-42D4-AB23-AA6D85EF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15</TotalTime>
  <Pages>3</Pages>
  <Words>546</Words>
  <Characters>3278</Characters>
  <Application>Microsoft Office Word</Application>
  <DocSecurity>0</DocSecurity>
  <PresentationFormat>Microsoft Word 11.0</PresentationFormat>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3817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Katarzyna Torchalska-Kasiak</cp:lastModifiedBy>
  <cp:revision>9</cp:revision>
  <cp:lastPrinted>2018-03-16T17:29:00Z</cp:lastPrinted>
  <dcterms:created xsi:type="dcterms:W3CDTF">2021-05-18T06:35:00Z</dcterms:created>
  <dcterms:modified xsi:type="dcterms:W3CDTF">2021-05-18T08:57:00Z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0x0101001F8017961D0DF9418D435C50599EF04D</vt:lpwstr>
  </property>
</Properties>
</file>